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00"/>
        <w:gridCol w:w="5273"/>
        <w:gridCol w:w="5529"/>
      </w:tblGrid>
      <w:tr w:rsidR="006954E3" w14:paraId="29E0F793" w14:textId="77777777" w:rsidTr="00517BDC">
        <w:trPr>
          <w:trHeight w:val="8260"/>
        </w:trPr>
        <w:tc>
          <w:tcPr>
            <w:tcW w:w="5500" w:type="dxa"/>
            <w:shd w:val="clear" w:color="auto" w:fill="auto"/>
          </w:tcPr>
          <w:p w14:paraId="52580C57" w14:textId="77777777" w:rsidR="006954E3" w:rsidRDefault="006954E3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Der </w:t>
            </w:r>
            <w:r>
              <w:rPr>
                <w:rFonts w:ascii="Comic Sans MS" w:hAnsi="Comic Sans MS" w:cs="Comic Sans MS"/>
                <w:b/>
              </w:rPr>
              <w:t xml:space="preserve">Förderverein der Freunde der katholischen Kindertagesstätte Herz Jesu e. V. </w:t>
            </w:r>
            <w:r>
              <w:rPr>
                <w:rFonts w:ascii="Arial" w:hAnsi="Arial" w:cs="Arial"/>
              </w:rPr>
              <w:t>ist ein gemeinnütziger Verein und wurde am 30. Mai 2005 von Eltern und der Leitung der Kita Herz Jesu gegründet.</w:t>
            </w:r>
          </w:p>
          <w:p w14:paraId="16DE53E7" w14:textId="77777777" w:rsidR="006954E3" w:rsidRDefault="006954E3">
            <w:pPr>
              <w:rPr>
                <w:rFonts w:ascii="Arial" w:hAnsi="Arial" w:cs="Arial"/>
              </w:rPr>
            </w:pPr>
          </w:p>
          <w:p w14:paraId="6A4586C7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Was wollen wir?</w:t>
            </w:r>
          </w:p>
          <w:p w14:paraId="08507389" w14:textId="77777777" w:rsidR="006954E3" w:rsidRDefault="006954E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Wir möchten die Kita Herz Jesu finanziell, ideell und praktisch unterstützen.</w:t>
            </w:r>
          </w:p>
          <w:p w14:paraId="116D102F" w14:textId="77777777" w:rsidR="006954E3" w:rsidRDefault="006954E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Finanziell</w:t>
            </w:r>
            <w:r>
              <w:rPr>
                <w:rFonts w:ascii="Arial" w:hAnsi="Arial" w:cs="Arial"/>
              </w:rPr>
              <w:t xml:space="preserve"> durch Zuschüsse für die Anschaffung von Materialien/Neuanschaffungen, die durch den normalen Etat nicht finanziert werden können</w:t>
            </w:r>
          </w:p>
          <w:p w14:paraId="2012A482" w14:textId="77777777" w:rsidR="006954E3" w:rsidRDefault="006954E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Ideell</w:t>
            </w:r>
            <w:r>
              <w:rPr>
                <w:rFonts w:ascii="Arial" w:hAnsi="Arial" w:cs="Arial"/>
              </w:rPr>
              <w:t xml:space="preserve"> durch Hilfe bei der Initiierung bestimmter Aktionen, Ausflügen, Basaren etc.</w:t>
            </w:r>
          </w:p>
          <w:p w14:paraId="063DC302" w14:textId="77777777" w:rsidR="006954E3" w:rsidRDefault="006954E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Praktisch</w:t>
            </w:r>
            <w:r>
              <w:rPr>
                <w:rFonts w:ascii="Arial" w:hAnsi="Arial" w:cs="Arial"/>
              </w:rPr>
              <w:t xml:space="preserve"> durch tatkräftige Mithilfe, z. B. beim Organisieren von Festen, Gartenarbeit, Reparieren von Spielgeräten </w:t>
            </w:r>
            <w:proofErr w:type="spellStart"/>
            <w:r>
              <w:rPr>
                <w:rFonts w:ascii="Arial" w:hAnsi="Arial" w:cs="Arial"/>
              </w:rPr>
              <w:t>uvm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A6EC48C" w14:textId="77777777" w:rsidR="006954E3" w:rsidRDefault="006954E3">
            <w:pPr>
              <w:rPr>
                <w:rFonts w:ascii="Arial" w:hAnsi="Arial" w:cs="Arial"/>
              </w:rPr>
            </w:pPr>
          </w:p>
          <w:p w14:paraId="5676F7C3" w14:textId="77777777" w:rsidR="006132DC" w:rsidRDefault="006132DC">
            <w:pPr>
              <w:rPr>
                <w:rFonts w:ascii="Arial" w:hAnsi="Arial" w:cs="Arial"/>
                <w:b/>
              </w:rPr>
            </w:pPr>
          </w:p>
          <w:p w14:paraId="2D0BE9EE" w14:textId="77777777" w:rsidR="006132DC" w:rsidRDefault="006132DC">
            <w:pPr>
              <w:rPr>
                <w:rFonts w:ascii="Arial" w:hAnsi="Arial" w:cs="Arial"/>
                <w:b/>
              </w:rPr>
            </w:pPr>
          </w:p>
          <w:p w14:paraId="3D1A0D21" w14:textId="77777777" w:rsidR="006132DC" w:rsidRDefault="006132DC">
            <w:pPr>
              <w:rPr>
                <w:rFonts w:ascii="Arial" w:hAnsi="Arial" w:cs="Arial"/>
                <w:b/>
              </w:rPr>
            </w:pPr>
          </w:p>
          <w:p w14:paraId="2B767146" w14:textId="77777777" w:rsidR="006132DC" w:rsidRDefault="006132DC">
            <w:pPr>
              <w:rPr>
                <w:rFonts w:ascii="Arial" w:hAnsi="Arial" w:cs="Arial"/>
                <w:b/>
              </w:rPr>
            </w:pPr>
          </w:p>
          <w:p w14:paraId="79E44C70" w14:textId="77777777" w:rsidR="006132DC" w:rsidRDefault="006132DC">
            <w:pPr>
              <w:rPr>
                <w:rFonts w:ascii="Arial" w:hAnsi="Arial" w:cs="Arial"/>
                <w:b/>
              </w:rPr>
            </w:pPr>
          </w:p>
          <w:p w14:paraId="465565DD" w14:textId="77777777" w:rsidR="006132DC" w:rsidRDefault="006132DC">
            <w:pPr>
              <w:rPr>
                <w:rFonts w:ascii="Arial" w:hAnsi="Arial" w:cs="Arial"/>
                <w:b/>
              </w:rPr>
            </w:pPr>
          </w:p>
          <w:p w14:paraId="5531AED1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Welche Projekte konnten wir durch unseren Verein verwirklichen?</w:t>
            </w:r>
          </w:p>
          <w:p w14:paraId="6F7666B0" w14:textId="389F0787" w:rsidR="006954E3" w:rsidRDefault="006954E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Kinderküchen in den Gruppenräumen</w:t>
            </w:r>
          </w:p>
          <w:p w14:paraId="2C4E58B6" w14:textId="77777777" w:rsidR="006954E3" w:rsidRDefault="006954E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Finanzierung d. Bewegungserziehung durch </w:t>
            </w:r>
          </w:p>
          <w:p w14:paraId="54AE11D0" w14:textId="77777777" w:rsidR="006954E3" w:rsidRDefault="006954E3" w:rsidP="00EC6CF9">
            <w:p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Hengstenberg Turngeräte</w:t>
            </w:r>
          </w:p>
          <w:p w14:paraId="34EE2E48" w14:textId="77777777" w:rsidR="006954E3" w:rsidRPr="009345D7" w:rsidRDefault="006954E3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Montessori Materialien</w:t>
            </w:r>
          </w:p>
          <w:p w14:paraId="30725234" w14:textId="77777777" w:rsidR="006954E3" w:rsidRDefault="009345D7" w:rsidP="006132D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Laufende Kosten für </w:t>
            </w:r>
            <w:r w:rsidRPr="009345D7">
              <w:rPr>
                <w:rFonts w:ascii="Arial" w:hAnsi="Arial" w:cs="Arial"/>
              </w:rPr>
              <w:t>Tierfutter und Streu</w:t>
            </w:r>
          </w:p>
          <w:p w14:paraId="2CC86AC3" w14:textId="77777777" w:rsidR="0024178A" w:rsidRDefault="0024178A" w:rsidP="006132D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Tiergehege, Kaninchenstall Fundament</w:t>
            </w:r>
          </w:p>
          <w:p w14:paraId="67C1CF3F" w14:textId="52FF522C" w:rsidR="0024178A" w:rsidRDefault="0024178A" w:rsidP="006132D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Bänke im Außenbereich</w:t>
            </w:r>
          </w:p>
          <w:p w14:paraId="1FB47476" w14:textId="62123920" w:rsidR="00EC6CF9" w:rsidRPr="006132DC" w:rsidRDefault="00EC6CF9" w:rsidP="006132D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Kindertankstelle Außenbereich</w:t>
            </w:r>
          </w:p>
        </w:tc>
        <w:tc>
          <w:tcPr>
            <w:tcW w:w="5273" w:type="dxa"/>
            <w:shd w:val="clear" w:color="auto" w:fill="auto"/>
          </w:tcPr>
          <w:p w14:paraId="68E4A07E" w14:textId="77777777" w:rsidR="006132DC" w:rsidRDefault="006132DC" w:rsidP="00613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4468F9" wp14:editId="5B7BD5E6">
                      <wp:simplePos x="0" y="0"/>
                      <wp:positionH relativeFrom="column">
                        <wp:posOffset>3276600</wp:posOffset>
                      </wp:positionH>
                      <wp:positionV relativeFrom="page">
                        <wp:posOffset>-293370</wp:posOffset>
                      </wp:positionV>
                      <wp:extent cx="0" cy="6334125"/>
                      <wp:effectExtent l="0" t="0" r="38100" b="2857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34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46B0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58pt;margin-top:-23.1pt;width:0;height:4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7+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">
                      <v:stroke dashstyle="dash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Welche Projekte planen wir momentan?</w:t>
            </w:r>
          </w:p>
          <w:p w14:paraId="25EDE282" w14:textId="77777777" w:rsidR="006132DC" w:rsidRDefault="006132DC" w:rsidP="006132DC">
            <w:pPr>
              <w:rPr>
                <w:rFonts w:ascii="Arial" w:hAnsi="Arial" w:cs="Arial"/>
              </w:rPr>
            </w:pPr>
          </w:p>
          <w:p w14:paraId="32175BCF" w14:textId="77777777" w:rsidR="006132DC" w:rsidRDefault="006132DC" w:rsidP="006132D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Ausbau des Außen- und Innentiergeheges</w:t>
            </w:r>
          </w:p>
          <w:p w14:paraId="4529F216" w14:textId="77777777" w:rsidR="006132DC" w:rsidRDefault="006132DC" w:rsidP="006132D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32DC">
              <w:rPr>
                <w:rFonts w:ascii="Arial" w:hAnsi="Arial" w:cs="Arial"/>
              </w:rPr>
              <w:t>Freiwilliges soziales Jahr</w:t>
            </w:r>
          </w:p>
          <w:p w14:paraId="75390051" w14:textId="77777777" w:rsidR="006132DC" w:rsidRDefault="006132DC" w:rsidP="006132DC">
            <w:pPr>
              <w:rPr>
                <w:rFonts w:ascii="Arial" w:hAnsi="Arial" w:cs="Arial"/>
              </w:rPr>
            </w:pPr>
          </w:p>
          <w:p w14:paraId="26CE2AD3" w14:textId="77777777" w:rsidR="006132DC" w:rsidRPr="006132DC" w:rsidRDefault="006132DC" w:rsidP="006132DC">
            <w:pPr>
              <w:rPr>
                <w:rFonts w:ascii="Arial" w:hAnsi="Arial" w:cs="Arial"/>
              </w:rPr>
            </w:pPr>
          </w:p>
          <w:p w14:paraId="4E4D9CD2" w14:textId="77777777" w:rsidR="006132DC" w:rsidRDefault="006132DC" w:rsidP="006132DC">
            <w:pPr>
              <w:rPr>
                <w:rFonts w:ascii="Arial" w:hAnsi="Arial" w:cs="Arial"/>
              </w:rPr>
            </w:pPr>
          </w:p>
          <w:p w14:paraId="1285F8A9" w14:textId="77777777" w:rsidR="002F72A7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Unterstützen Sie unsere Arbeit in unserem </w:t>
            </w:r>
          </w:p>
          <w:p w14:paraId="38A1331A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Verein und werden Sie noch </w:t>
            </w:r>
            <w:r w:rsidR="002F72A7">
              <w:rPr>
                <w:rFonts w:ascii="Arial" w:hAnsi="Arial" w:cs="Arial"/>
              </w:rPr>
              <w:t>heute</w:t>
            </w:r>
            <w:r>
              <w:rPr>
                <w:rFonts w:ascii="Arial" w:hAnsi="Arial" w:cs="Arial"/>
              </w:rPr>
              <w:t xml:space="preserve"> Mitglied!</w:t>
            </w:r>
          </w:p>
          <w:p w14:paraId="1B323FC5" w14:textId="77777777" w:rsidR="006954E3" w:rsidRDefault="006954E3">
            <w:pPr>
              <w:rPr>
                <w:rFonts w:ascii="Arial" w:hAnsi="Arial" w:cs="Arial"/>
              </w:rPr>
            </w:pPr>
          </w:p>
          <w:p w14:paraId="71C51B71" w14:textId="77777777" w:rsidR="006954E3" w:rsidRPr="00090CC0" w:rsidRDefault="006954E3">
            <w:pPr>
              <w:rPr>
                <w:rFonts w:ascii="Arial" w:hAnsi="Arial" w:cs="Arial"/>
                <w:b/>
              </w:rPr>
            </w:pPr>
            <w:r w:rsidRPr="00090CC0">
              <w:rPr>
                <w:rFonts w:ascii="Arial" w:hAnsi="Arial" w:cs="Arial"/>
                <w:b/>
              </w:rPr>
              <w:t xml:space="preserve">Der Jahresbeitrag beläuft sich auf </w:t>
            </w:r>
            <w:r w:rsidR="004149FF">
              <w:rPr>
                <w:rFonts w:ascii="Arial" w:hAnsi="Arial" w:cs="Arial"/>
                <w:b/>
              </w:rPr>
              <w:t>21</w:t>
            </w:r>
            <w:r w:rsidRPr="00090CC0">
              <w:rPr>
                <w:rFonts w:ascii="Arial" w:hAnsi="Arial" w:cs="Arial"/>
                <w:b/>
              </w:rPr>
              <w:t xml:space="preserve"> Euro.</w:t>
            </w:r>
          </w:p>
          <w:p w14:paraId="31BAA4B4" w14:textId="77777777" w:rsidR="006954E3" w:rsidRDefault="006954E3">
            <w:pPr>
              <w:rPr>
                <w:rFonts w:ascii="Arial" w:hAnsi="Arial" w:cs="Arial"/>
              </w:rPr>
            </w:pPr>
          </w:p>
          <w:p w14:paraId="604D6189" w14:textId="77777777" w:rsidR="006132DC" w:rsidRDefault="006132DC" w:rsidP="00613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Selbstverständlich sind auch höhere Beiträge sowie Spenden jederzeit willkommen!!</w:t>
            </w:r>
          </w:p>
          <w:p w14:paraId="13A39DF0" w14:textId="77777777" w:rsidR="006132DC" w:rsidRDefault="006132DC">
            <w:pPr>
              <w:rPr>
                <w:rFonts w:ascii="Arial" w:hAnsi="Arial" w:cs="Arial"/>
              </w:rPr>
            </w:pPr>
          </w:p>
          <w:p w14:paraId="06EEB983" w14:textId="77777777" w:rsidR="006132DC" w:rsidRDefault="00BE600A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8C9B04C" wp14:editId="2C7D305F">
                  <wp:simplePos x="0" y="0"/>
                  <wp:positionH relativeFrom="column">
                    <wp:posOffset>-2724150</wp:posOffset>
                  </wp:positionH>
                  <wp:positionV relativeFrom="paragraph">
                    <wp:posOffset>234950</wp:posOffset>
                  </wp:positionV>
                  <wp:extent cx="6096000" cy="1457325"/>
                  <wp:effectExtent l="0" t="0" r="0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4F8858" w14:textId="77777777" w:rsidR="006132DC" w:rsidRDefault="006132DC">
            <w:pPr>
              <w:rPr>
                <w:rFonts w:ascii="Arial" w:hAnsi="Arial" w:cs="Arial"/>
              </w:rPr>
            </w:pPr>
          </w:p>
          <w:p w14:paraId="792E62D2" w14:textId="77777777" w:rsidR="006132DC" w:rsidRDefault="006132DC">
            <w:pPr>
              <w:rPr>
                <w:rFonts w:ascii="Arial" w:hAnsi="Arial" w:cs="Arial"/>
              </w:rPr>
            </w:pPr>
          </w:p>
          <w:p w14:paraId="0391FDBE" w14:textId="77777777" w:rsidR="006132DC" w:rsidRDefault="006132DC">
            <w:pPr>
              <w:rPr>
                <w:rFonts w:ascii="Arial" w:hAnsi="Arial" w:cs="Arial"/>
              </w:rPr>
            </w:pPr>
          </w:p>
          <w:p w14:paraId="12C0016C" w14:textId="77777777" w:rsidR="006132DC" w:rsidRDefault="006132DC">
            <w:pPr>
              <w:rPr>
                <w:rFonts w:ascii="Arial" w:hAnsi="Arial" w:cs="Arial"/>
              </w:rPr>
            </w:pPr>
          </w:p>
          <w:p w14:paraId="6B0343D4" w14:textId="77777777" w:rsidR="006132DC" w:rsidRDefault="006132DC">
            <w:pPr>
              <w:rPr>
                <w:rFonts w:ascii="Arial" w:hAnsi="Arial" w:cs="Arial"/>
              </w:rPr>
            </w:pPr>
          </w:p>
          <w:p w14:paraId="774E13AC" w14:textId="77777777" w:rsidR="006954E3" w:rsidRDefault="006954E3">
            <w:pPr>
              <w:rPr>
                <w:rFonts w:ascii="Arial" w:hAnsi="Arial" w:cs="Arial"/>
              </w:rPr>
            </w:pPr>
          </w:p>
          <w:p w14:paraId="0955B0D6" w14:textId="77777777" w:rsidR="00090CC0" w:rsidRDefault="00653206" w:rsidP="00090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59B58167" wp14:editId="233244E8">
                  <wp:simplePos x="0" y="0"/>
                  <wp:positionH relativeFrom="column">
                    <wp:posOffset>-3419475</wp:posOffset>
                  </wp:positionH>
                  <wp:positionV relativeFrom="paragraph">
                    <wp:posOffset>402590</wp:posOffset>
                  </wp:positionV>
                  <wp:extent cx="6648450" cy="238125"/>
                  <wp:effectExtent l="0" t="0" r="0" b="952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6DC541" w14:textId="77777777" w:rsidR="00090CC0" w:rsidRDefault="00090CC0" w:rsidP="00090CC0">
            <w:pPr>
              <w:rPr>
                <w:rFonts w:ascii="Arial" w:hAnsi="Arial" w:cs="Arial"/>
              </w:rPr>
            </w:pPr>
          </w:p>
          <w:p w14:paraId="09351B58" w14:textId="77777777" w:rsidR="00090CC0" w:rsidRDefault="00090CC0" w:rsidP="00090CC0">
            <w:pPr>
              <w:rPr>
                <w:rFonts w:ascii="Arial" w:hAnsi="Arial" w:cs="Arial"/>
              </w:rPr>
            </w:pPr>
          </w:p>
          <w:p w14:paraId="5566B272" w14:textId="77777777" w:rsidR="006954E3" w:rsidRDefault="006954E3">
            <w:pPr>
              <w:rPr>
                <w:rFonts w:ascii="Arial" w:hAnsi="Arial" w:cs="Arial"/>
              </w:rPr>
            </w:pPr>
          </w:p>
          <w:p w14:paraId="5FD89116" w14:textId="77777777" w:rsidR="006954E3" w:rsidRPr="00090CC0" w:rsidRDefault="006954E3">
            <w:pPr>
              <w:jc w:val="center"/>
              <w:rPr>
                <w:rFonts w:ascii="Arial" w:hAnsi="Arial" w:cs="Arial"/>
              </w:rPr>
            </w:pPr>
            <w:r w:rsidRPr="00090CC0">
              <w:rPr>
                <w:rFonts w:ascii="Arial" w:hAnsi="Arial" w:cs="Arial"/>
              </w:rPr>
              <w:t>Förderverein kath.</w:t>
            </w:r>
            <w:r w:rsidR="004149FF">
              <w:rPr>
                <w:rFonts w:ascii="Arial" w:hAnsi="Arial" w:cs="Arial"/>
              </w:rPr>
              <w:t xml:space="preserve"> </w:t>
            </w:r>
            <w:r w:rsidRPr="00090CC0">
              <w:rPr>
                <w:rFonts w:ascii="Arial" w:hAnsi="Arial" w:cs="Arial"/>
              </w:rPr>
              <w:t>Kita Herz Jesu</w:t>
            </w:r>
          </w:p>
          <w:p w14:paraId="1242D262" w14:textId="77777777" w:rsidR="006954E3" w:rsidRPr="00090CC0" w:rsidRDefault="006954E3">
            <w:pPr>
              <w:jc w:val="center"/>
              <w:rPr>
                <w:rFonts w:ascii="Arial" w:hAnsi="Arial" w:cs="Arial"/>
              </w:rPr>
            </w:pPr>
            <w:r w:rsidRPr="00090CC0">
              <w:rPr>
                <w:rFonts w:ascii="Arial" w:hAnsi="Arial" w:cs="Arial"/>
              </w:rPr>
              <w:t>Commerzbank Berlin</w:t>
            </w:r>
          </w:p>
          <w:p w14:paraId="288DC7D4" w14:textId="77777777" w:rsidR="006954E3" w:rsidRPr="00090CC0" w:rsidRDefault="006954E3">
            <w:pPr>
              <w:jc w:val="center"/>
              <w:rPr>
                <w:rFonts w:ascii="Arial" w:hAnsi="Arial" w:cs="Arial"/>
              </w:rPr>
            </w:pPr>
            <w:r w:rsidRPr="00090CC0">
              <w:rPr>
                <w:rFonts w:ascii="Arial" w:hAnsi="Arial" w:cs="Arial"/>
              </w:rPr>
              <w:t>IBAN DE38 1008 0000 0136 4042 00</w:t>
            </w:r>
          </w:p>
          <w:p w14:paraId="6237DBC4" w14:textId="77777777" w:rsidR="006954E3" w:rsidRDefault="006954E3">
            <w:pPr>
              <w:rPr>
                <w:rFonts w:ascii="Arial" w:hAnsi="Arial" w:cs="Arial"/>
              </w:rPr>
            </w:pPr>
          </w:p>
          <w:p w14:paraId="13F6E08C" w14:textId="77777777" w:rsidR="006954E3" w:rsidRDefault="006954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11562" w14:textId="77777777" w:rsidR="002F72A7" w:rsidRDefault="00695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Spendenbescheinigung wird auf Wunsch </w:t>
            </w:r>
          </w:p>
          <w:p w14:paraId="076DFEC3" w14:textId="77777777" w:rsidR="006954E3" w:rsidRDefault="00695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ausgestellt.</w:t>
            </w:r>
          </w:p>
          <w:p w14:paraId="21D32E1F" w14:textId="77777777" w:rsidR="00090CC0" w:rsidRDefault="00090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D31D8" w14:textId="77777777" w:rsidR="00090CC0" w:rsidRDefault="00090CC0" w:rsidP="00090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Verein ist unter dem Aktenzeichen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27/665/61751 vom Finanzamt für Körperschaften I / </w:t>
            </w:r>
          </w:p>
          <w:p w14:paraId="528DEDBE" w14:textId="77777777" w:rsidR="00090CC0" w:rsidRPr="00090CC0" w:rsidRDefault="00090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als gemeinnützig anerkannt.</w:t>
            </w:r>
          </w:p>
        </w:tc>
        <w:tc>
          <w:tcPr>
            <w:tcW w:w="5529" w:type="dxa"/>
            <w:shd w:val="clear" w:color="auto" w:fill="auto"/>
          </w:tcPr>
          <w:p w14:paraId="29E67215" w14:textId="77777777" w:rsidR="006954E3" w:rsidRDefault="006954E3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Förderverein der Freunde der katholischen Kindertagesstätte</w:t>
            </w:r>
          </w:p>
          <w:p w14:paraId="08B3643A" w14:textId="77777777" w:rsidR="006954E3" w:rsidRDefault="006954E3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Herz Jesu e. V.</w:t>
            </w:r>
          </w:p>
          <w:p w14:paraId="6518BB51" w14:textId="77777777" w:rsidR="006954E3" w:rsidRPr="002C1AA7" w:rsidRDefault="006954E3">
            <w:pPr>
              <w:jc w:val="center"/>
              <w:rPr>
                <w:rFonts w:ascii="Arial" w:hAnsi="Arial" w:cs="Arial"/>
              </w:rPr>
            </w:pPr>
            <w:r w:rsidRPr="002C1AA7">
              <w:rPr>
                <w:rFonts w:ascii="Arial" w:hAnsi="Arial" w:cs="Arial"/>
              </w:rPr>
              <w:t>Templerzeile 15, 12099 Berlin</w:t>
            </w:r>
          </w:p>
          <w:p w14:paraId="00D6FFC0" w14:textId="77777777" w:rsidR="006954E3" w:rsidRDefault="006954E3">
            <w:pPr>
              <w:jc w:val="center"/>
              <w:rPr>
                <w:rFonts w:ascii="Comic Sans MS" w:hAnsi="Comic Sans MS" w:cs="Comic Sans MS"/>
              </w:rPr>
            </w:pPr>
          </w:p>
          <w:p w14:paraId="531E1CC0" w14:textId="77777777" w:rsidR="006954E3" w:rsidRDefault="006954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Beitrittserklärung</w:t>
            </w:r>
          </w:p>
          <w:p w14:paraId="4541CDD7" w14:textId="77777777" w:rsidR="006954E3" w:rsidRDefault="006954E3">
            <w:pPr>
              <w:jc w:val="center"/>
              <w:rPr>
                <w:rFonts w:ascii="Arial" w:hAnsi="Arial" w:cs="Arial"/>
                <w:b/>
              </w:rPr>
            </w:pPr>
          </w:p>
          <w:p w14:paraId="0882791E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……………………………………….</w:t>
            </w:r>
          </w:p>
          <w:p w14:paraId="106D165E" w14:textId="77777777" w:rsidR="006954E3" w:rsidRDefault="006954E3">
            <w:pPr>
              <w:rPr>
                <w:rFonts w:ascii="Arial" w:hAnsi="Arial" w:cs="Arial"/>
              </w:rPr>
            </w:pPr>
          </w:p>
          <w:p w14:paraId="43FFDCE7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 ……………………………………</w:t>
            </w:r>
          </w:p>
          <w:p w14:paraId="49CA7211" w14:textId="77777777" w:rsidR="006954E3" w:rsidRDefault="006954E3">
            <w:pPr>
              <w:rPr>
                <w:rFonts w:ascii="Arial" w:hAnsi="Arial" w:cs="Arial"/>
              </w:rPr>
            </w:pPr>
          </w:p>
          <w:p w14:paraId="7686E272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Kindes: …………………………</w:t>
            </w:r>
          </w:p>
          <w:p w14:paraId="2FAA1B50" w14:textId="77777777" w:rsidR="006954E3" w:rsidRDefault="006954E3">
            <w:pPr>
              <w:rPr>
                <w:rFonts w:ascii="Arial" w:hAnsi="Arial" w:cs="Arial"/>
              </w:rPr>
            </w:pPr>
          </w:p>
          <w:p w14:paraId="2BE6951E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 ………………………………………</w:t>
            </w:r>
          </w:p>
          <w:p w14:paraId="47F37D8F" w14:textId="77777777" w:rsidR="006954E3" w:rsidRDefault="006954E3">
            <w:pPr>
              <w:rPr>
                <w:rFonts w:ascii="Arial" w:hAnsi="Arial" w:cs="Arial"/>
              </w:rPr>
            </w:pPr>
          </w:p>
          <w:p w14:paraId="6324B2BC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Wohnort: ……………………………………</w:t>
            </w:r>
          </w:p>
          <w:p w14:paraId="11E9C3B2" w14:textId="77777777" w:rsidR="006954E3" w:rsidRDefault="006954E3">
            <w:pPr>
              <w:rPr>
                <w:rFonts w:ascii="Arial" w:hAnsi="Arial" w:cs="Arial"/>
              </w:rPr>
            </w:pPr>
          </w:p>
          <w:p w14:paraId="50053EA2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……………………………………….</w:t>
            </w:r>
          </w:p>
          <w:p w14:paraId="7440A4D1" w14:textId="77777777" w:rsidR="006954E3" w:rsidRDefault="006954E3">
            <w:pPr>
              <w:rPr>
                <w:rFonts w:ascii="Arial" w:hAnsi="Arial" w:cs="Arial"/>
              </w:rPr>
            </w:pPr>
          </w:p>
          <w:p w14:paraId="6EFFC934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bitte um Aufnahme in den gemeinnützigen Förderverein der Freunde der kath. Kindertagesstätte e. V. Herz Jesu.</w:t>
            </w:r>
          </w:p>
          <w:p w14:paraId="65D6C3A7" w14:textId="77777777" w:rsidR="006954E3" w:rsidRDefault="006954E3">
            <w:pPr>
              <w:rPr>
                <w:rFonts w:ascii="Arial" w:hAnsi="Arial" w:cs="Arial"/>
              </w:rPr>
            </w:pPr>
          </w:p>
          <w:p w14:paraId="7B1CCFEE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Satzung des Vereins in ihrer jeweiligen Fassung erkenne ich an.</w:t>
            </w:r>
          </w:p>
          <w:p w14:paraId="1B61DDBE" w14:textId="77777777" w:rsidR="009345D7" w:rsidRDefault="009345D7">
            <w:pPr>
              <w:rPr>
                <w:rFonts w:ascii="Arial" w:hAnsi="Arial" w:cs="Arial"/>
              </w:rPr>
            </w:pPr>
          </w:p>
          <w:p w14:paraId="1484744E" w14:textId="77777777" w:rsidR="001A784A" w:rsidRDefault="00934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meiner Unterschrift willige ich ein, dass </w:t>
            </w:r>
          </w:p>
          <w:p w14:paraId="386E833E" w14:textId="77777777" w:rsidR="009345D7" w:rsidRDefault="00934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personenbezogenen Daten im Rahmen der Mitgliederverwaltung </w:t>
            </w:r>
            <w:r w:rsidR="001A784A">
              <w:rPr>
                <w:rFonts w:ascii="Arial" w:hAnsi="Arial" w:cs="Arial"/>
              </w:rPr>
              <w:t>verarbeitet</w:t>
            </w:r>
            <w:r>
              <w:rPr>
                <w:rFonts w:ascii="Arial" w:hAnsi="Arial" w:cs="Arial"/>
              </w:rPr>
              <w:t xml:space="preserve"> werden</w:t>
            </w:r>
            <w:r w:rsidR="004C7B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dürfen.</w:t>
            </w:r>
          </w:p>
          <w:p w14:paraId="02ADB021" w14:textId="77777777" w:rsidR="006954E3" w:rsidRDefault="006954E3">
            <w:pPr>
              <w:rPr>
                <w:rFonts w:ascii="Arial" w:hAnsi="Arial" w:cs="Arial"/>
              </w:rPr>
            </w:pPr>
          </w:p>
          <w:p w14:paraId="5C4A83DB" w14:textId="77777777" w:rsidR="006954E3" w:rsidRDefault="0069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Berlin, ………………………………………..</w:t>
            </w:r>
          </w:p>
          <w:p w14:paraId="31B1464C" w14:textId="77777777" w:rsidR="006954E3" w:rsidRDefault="006954E3">
            <w:pPr>
              <w:rPr>
                <w:rFonts w:ascii="Arial" w:hAnsi="Arial" w:cs="Arial"/>
              </w:rPr>
            </w:pPr>
          </w:p>
          <w:p w14:paraId="78E2A500" w14:textId="77777777" w:rsidR="006954E3" w:rsidRDefault="006954E3">
            <w:r>
              <w:rPr>
                <w:rFonts w:ascii="Arial" w:hAnsi="Arial" w:cs="Arial"/>
              </w:rPr>
              <w:t>Unterschrift ………………………………….</w:t>
            </w:r>
          </w:p>
        </w:tc>
      </w:tr>
      <w:tr w:rsidR="006954E3" w14:paraId="20344C5C" w14:textId="77777777" w:rsidTr="00517BDC">
        <w:tc>
          <w:tcPr>
            <w:tcW w:w="5500" w:type="dxa"/>
            <w:shd w:val="clear" w:color="auto" w:fill="auto"/>
          </w:tcPr>
          <w:p w14:paraId="36867E92" w14:textId="77777777" w:rsidR="006954E3" w:rsidRDefault="006954E3">
            <w:pPr>
              <w:tabs>
                <w:tab w:val="lef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Einzugsermächtigung</w:t>
            </w:r>
          </w:p>
          <w:p w14:paraId="60B27B68" w14:textId="77777777" w:rsidR="006954E3" w:rsidRDefault="006954E3">
            <w:pPr>
              <w:tabs>
                <w:tab w:val="left" w:pos="1840"/>
              </w:tabs>
              <w:jc w:val="center"/>
              <w:rPr>
                <w:rFonts w:ascii="Arial" w:hAnsi="Arial" w:cs="Arial"/>
              </w:rPr>
            </w:pPr>
          </w:p>
          <w:p w14:paraId="3A3532DA" w14:textId="77777777" w:rsidR="006954E3" w:rsidRDefault="006954E3">
            <w:pPr>
              <w:tabs>
                <w:tab w:val="left" w:pos="1840"/>
              </w:tabs>
              <w:rPr>
                <w:rFonts w:ascii="Comic Sans MS" w:hAnsi="Comic Sans MS" w:cs="Comic Sans MS"/>
                <w:b/>
              </w:rPr>
            </w:pPr>
            <w:r>
              <w:rPr>
                <w:rFonts w:ascii="Arial" w:hAnsi="Arial" w:cs="Arial"/>
              </w:rPr>
              <w:t xml:space="preserve">An den </w:t>
            </w:r>
            <w:bookmarkStart w:id="1" w:name="_Hlk514939009"/>
            <w:r>
              <w:rPr>
                <w:rFonts w:ascii="Arial" w:hAnsi="Arial" w:cs="Arial"/>
              </w:rPr>
              <w:t xml:space="preserve">gemeinnützigen </w:t>
            </w:r>
            <w:r>
              <w:rPr>
                <w:rFonts w:ascii="Comic Sans MS" w:hAnsi="Comic Sans MS" w:cs="Comic Sans MS"/>
                <w:b/>
              </w:rPr>
              <w:t>Förderverein der Freunde der katholischen</w:t>
            </w:r>
            <w:r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Kindertagesstätte Herz Jesu e. V.</w:t>
            </w:r>
            <w:bookmarkEnd w:id="1"/>
          </w:p>
          <w:p w14:paraId="25ECA884" w14:textId="77777777" w:rsidR="009345D7" w:rsidRDefault="009345D7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  <w:p w14:paraId="0309A932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Hiermit ermächtige ich Sie widerruflich, für die Dauer der Mitgliedschaft, den jährlich fälligen Beitrag im Januar bis spät. Ende März eines Jahres zu Lasten meines Kontos </w:t>
            </w:r>
          </w:p>
          <w:p w14:paraId="24ACA374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  <w:p w14:paraId="0E076D24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  <w:p w14:paraId="4DF2B9F2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73D457C5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der Bank</w:t>
            </w:r>
          </w:p>
          <w:p w14:paraId="34381F1F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  <w:p w14:paraId="680EBA28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18087ED4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  <w:p w14:paraId="18F64CE1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  <w:p w14:paraId="3BF0209E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Lastschriftverfahren einzuziehen.</w:t>
            </w:r>
          </w:p>
          <w:p w14:paraId="06200ED1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  <w:p w14:paraId="16E50AFF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6BE38C69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des/der Kontoinhaber</w:t>
            </w:r>
            <w:r w:rsidR="001A784A">
              <w:rPr>
                <w:rFonts w:ascii="Arial" w:hAnsi="Arial" w:cs="Arial"/>
              </w:rPr>
              <w:t>/s</w:t>
            </w:r>
          </w:p>
          <w:p w14:paraId="138E85B1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  <w:p w14:paraId="5DABA05B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Ich verpflichte mich, zu dem jeweiligen Abbuchungstermin für ein ausreichendes Guthaben auf dem jeweiligen Konto zu sorgen. Bei Änderungen des Kontos,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oder der Bank gebe ich dies rechtzeitig bekannt, da stornierte Lastschriften mit dem jeweils gültigen Gebührensatz belastet werden und der Förderverein dies bei mir in Rechnung stellt.</w:t>
            </w:r>
          </w:p>
          <w:p w14:paraId="1C33A0B9" w14:textId="77777777" w:rsidR="009345D7" w:rsidRDefault="009345D7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  <w:p w14:paraId="03A98EA3" w14:textId="77777777" w:rsidR="009345D7" w:rsidRPr="001A784A" w:rsidRDefault="009345D7">
            <w:pPr>
              <w:tabs>
                <w:tab w:val="left" w:pos="1840"/>
              </w:tabs>
              <w:rPr>
                <w:rFonts w:ascii="Arial" w:hAnsi="Arial" w:cs="Arial"/>
                <w:sz w:val="18"/>
                <w:szCs w:val="18"/>
              </w:rPr>
            </w:pPr>
            <w:bookmarkStart w:id="2" w:name="_Hlk514938829"/>
            <w:r w:rsidRPr="001A784A">
              <w:rPr>
                <w:rFonts w:ascii="Arial" w:hAnsi="Arial" w:cs="Arial"/>
                <w:sz w:val="18"/>
                <w:szCs w:val="18"/>
              </w:rPr>
              <w:t>Mit meiner Unterschrift willige ich ein, dass</w:t>
            </w:r>
            <w:r w:rsidR="001A784A" w:rsidRPr="001A784A">
              <w:rPr>
                <w:rFonts w:ascii="Arial" w:hAnsi="Arial" w:cs="Arial"/>
                <w:sz w:val="18"/>
                <w:szCs w:val="18"/>
              </w:rPr>
              <w:t xml:space="preserve"> meine Bankverbindungsdaten im Rahmen der </w:t>
            </w:r>
            <w:r w:rsidR="000F3B7B">
              <w:rPr>
                <w:rFonts w:ascii="Arial" w:hAnsi="Arial" w:cs="Arial"/>
                <w:sz w:val="18"/>
                <w:szCs w:val="18"/>
              </w:rPr>
              <w:t>Mitgliederverwaltung</w:t>
            </w:r>
            <w:r w:rsidR="001A784A" w:rsidRPr="001A784A">
              <w:rPr>
                <w:rFonts w:ascii="Arial" w:hAnsi="Arial" w:cs="Arial"/>
                <w:sz w:val="18"/>
                <w:szCs w:val="18"/>
              </w:rPr>
              <w:t xml:space="preserve"> verarbeitet werden dürfen.</w:t>
            </w:r>
          </w:p>
          <w:bookmarkEnd w:id="2"/>
          <w:p w14:paraId="1AD1A3E3" w14:textId="77777777" w:rsidR="001A784A" w:rsidRDefault="001A784A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  <w:p w14:paraId="7788F66E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  <w:bookmarkStart w:id="3" w:name="_Hlk514938906"/>
            <w:r>
              <w:rPr>
                <w:rFonts w:ascii="Arial" w:hAnsi="Arial" w:cs="Arial"/>
              </w:rPr>
              <w:t>Berlin, …………………………………………</w:t>
            </w:r>
          </w:p>
          <w:p w14:paraId="5C62D84A" w14:textId="77777777" w:rsidR="006954E3" w:rsidRDefault="006954E3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  <w:p w14:paraId="57107250" w14:textId="77777777" w:rsidR="006954E3" w:rsidRDefault="006954E3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Arial" w:hAnsi="Arial" w:cs="Arial"/>
              </w:rPr>
              <w:t>Unterschrift des/der Kontoinhaber</w:t>
            </w:r>
            <w:bookmarkEnd w:id="3"/>
            <w:r w:rsidR="000F3B7B">
              <w:rPr>
                <w:rFonts w:ascii="Arial" w:hAnsi="Arial" w:cs="Arial"/>
              </w:rPr>
              <w:t>/s</w:t>
            </w:r>
          </w:p>
        </w:tc>
        <w:tc>
          <w:tcPr>
            <w:tcW w:w="5273" w:type="dxa"/>
            <w:shd w:val="clear" w:color="auto" w:fill="auto"/>
          </w:tcPr>
          <w:p w14:paraId="2CFE4254" w14:textId="77777777" w:rsidR="006954E3" w:rsidRDefault="006954E3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  <w:p w14:paraId="31434D22" w14:textId="77777777" w:rsidR="006954E3" w:rsidRDefault="006954E3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Förderverein der Freunde der katholischen Kindertagesstätte</w:t>
            </w:r>
          </w:p>
          <w:p w14:paraId="7DF2E92A" w14:textId="77777777" w:rsidR="006954E3" w:rsidRDefault="006954E3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Herz Jesu e. V.</w:t>
            </w:r>
          </w:p>
          <w:p w14:paraId="6AE7EBF6" w14:textId="77777777" w:rsidR="006954E3" w:rsidRDefault="006954E3">
            <w:pPr>
              <w:tabs>
                <w:tab w:val="left" w:pos="1840"/>
              </w:tabs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Templerzeile 15, 12099 Berlin</w:t>
            </w:r>
          </w:p>
          <w:p w14:paraId="5E54385F" w14:textId="77777777" w:rsidR="006954E3" w:rsidRDefault="006954E3">
            <w:pPr>
              <w:tabs>
                <w:tab w:val="left" w:pos="1840"/>
              </w:tabs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Telefon: 030/752 36 62</w:t>
            </w:r>
          </w:p>
          <w:p w14:paraId="60038607" w14:textId="77777777" w:rsidR="006954E3" w:rsidRDefault="006954E3">
            <w:pPr>
              <w:tabs>
                <w:tab w:val="left" w:pos="1840"/>
              </w:tabs>
              <w:jc w:val="center"/>
              <w:rPr>
                <w:rFonts w:ascii="Comic Sans MS" w:hAnsi="Comic Sans MS" w:cs="Comic Sans MS"/>
                <w:b/>
              </w:rPr>
            </w:pPr>
          </w:p>
          <w:p w14:paraId="02399B81" w14:textId="77777777" w:rsidR="006954E3" w:rsidRDefault="006954E3">
            <w:pPr>
              <w:tabs>
                <w:tab w:val="left" w:pos="1840"/>
              </w:tabs>
              <w:jc w:val="center"/>
              <w:rPr>
                <w:rFonts w:ascii="Comic Sans MS" w:hAnsi="Comic Sans MS" w:cs="Comic Sans MS"/>
                <w:b/>
              </w:rPr>
            </w:pPr>
          </w:p>
          <w:p w14:paraId="770F58FC" w14:textId="77777777" w:rsidR="006954E3" w:rsidRDefault="006954E3">
            <w:pPr>
              <w:tabs>
                <w:tab w:val="left" w:pos="18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Wer sind Ihre Kontaktpersonen?</w:t>
            </w:r>
          </w:p>
          <w:p w14:paraId="22D5B370" w14:textId="77777777" w:rsidR="006954E3" w:rsidRDefault="006954E3">
            <w:pPr>
              <w:tabs>
                <w:tab w:val="left" w:pos="18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B518BDA" w14:textId="77777777" w:rsidR="009345D7" w:rsidRDefault="009345D7">
            <w:pPr>
              <w:tabs>
                <w:tab w:val="left" w:pos="184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26F24EF" w14:textId="77777777" w:rsidR="006954E3" w:rsidRDefault="006954E3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Vorsitzende</w:t>
            </w:r>
            <w:r w:rsidR="00517BD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Arian Hoffbauer</w:t>
            </w:r>
          </w:p>
          <w:p w14:paraId="7CE88650" w14:textId="77777777" w:rsidR="00941606" w:rsidRDefault="00941606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</w:rPr>
            </w:pPr>
            <w:r w:rsidRPr="00941606">
              <w:rPr>
                <w:rFonts w:ascii="Arial" w:hAnsi="Arial" w:cs="Arial"/>
              </w:rPr>
              <w:t>kitaherzjesu.fv@gmail.com</w:t>
            </w:r>
          </w:p>
          <w:p w14:paraId="7F75B2AE" w14:textId="77777777" w:rsidR="006954E3" w:rsidRDefault="006954E3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/ 74 00 68 74</w:t>
            </w:r>
          </w:p>
          <w:p w14:paraId="6154CBA6" w14:textId="77777777" w:rsidR="006954E3" w:rsidRDefault="006954E3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0D1584B0" w14:textId="77777777" w:rsidR="006954E3" w:rsidRDefault="006954E3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0D8FFE33" w14:textId="77777777" w:rsidR="006954E3" w:rsidRDefault="006954E3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 Vorsitzende:</w:t>
            </w:r>
          </w:p>
          <w:p w14:paraId="6817AF16" w14:textId="77777777" w:rsidR="006954E3" w:rsidRDefault="006954E3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Viktoria Filipovic</w:t>
            </w:r>
          </w:p>
          <w:p w14:paraId="6FA4C08C" w14:textId="77777777" w:rsidR="00941606" w:rsidRDefault="00941606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</w:rPr>
            </w:pPr>
            <w:r w:rsidRPr="00941606">
              <w:rPr>
                <w:rFonts w:ascii="Arial" w:hAnsi="Arial" w:cs="Arial"/>
              </w:rPr>
              <w:t>kitaherzjesu.fv@gmail.com</w:t>
            </w:r>
          </w:p>
          <w:p w14:paraId="1E7BA7BC" w14:textId="77777777" w:rsidR="006954E3" w:rsidRDefault="006954E3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 / 95</w:t>
            </w:r>
            <w:r w:rsidR="004D4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</w:t>
            </w:r>
            <w:r w:rsidR="004D4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86 70</w:t>
            </w:r>
          </w:p>
          <w:p w14:paraId="08DE87EE" w14:textId="77777777" w:rsidR="006954E3" w:rsidRDefault="006954E3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5C116484" w14:textId="77777777" w:rsidR="006954E3" w:rsidRDefault="006954E3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2249F87E" w14:textId="77777777" w:rsidR="006954E3" w:rsidRDefault="006954E3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Schatzmeister:</w:t>
            </w:r>
          </w:p>
          <w:p w14:paraId="0ACEB9C4" w14:textId="77777777" w:rsidR="006954E3" w:rsidRDefault="006954E3" w:rsidP="00517BDC">
            <w:pPr>
              <w:tabs>
                <w:tab w:val="left" w:pos="1840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Heiko Wegehaupt</w:t>
            </w:r>
          </w:p>
          <w:p w14:paraId="37B94C53" w14:textId="77777777" w:rsidR="00941606" w:rsidRDefault="00941606" w:rsidP="00517BDC">
            <w:pPr>
              <w:tabs>
                <w:tab w:val="left" w:pos="1840"/>
              </w:tabs>
              <w:ind w:left="357"/>
              <w:jc w:val="center"/>
              <w:rPr>
                <w:rFonts w:ascii="Arial" w:hAnsi="Arial" w:cs="Arial"/>
              </w:rPr>
            </w:pPr>
            <w:r w:rsidRPr="00941606">
              <w:rPr>
                <w:rFonts w:ascii="Arial" w:hAnsi="Arial" w:cs="Arial"/>
              </w:rPr>
              <w:t>kitaherzjesu.fv@gmail.com</w:t>
            </w:r>
          </w:p>
          <w:p w14:paraId="5AB1E7DD" w14:textId="77777777" w:rsidR="006954E3" w:rsidRDefault="006954E3" w:rsidP="00517BDC">
            <w:pPr>
              <w:tabs>
                <w:tab w:val="left" w:pos="1840"/>
              </w:tabs>
              <w:ind w:left="357"/>
              <w:jc w:val="center"/>
            </w:pPr>
            <w:r>
              <w:rPr>
                <w:rFonts w:ascii="Arial" w:hAnsi="Arial" w:cs="Arial"/>
              </w:rPr>
              <w:t>030/</w:t>
            </w:r>
            <w:r w:rsidRPr="00EB3C91">
              <w:rPr>
                <w:rFonts w:ascii="Arial" w:hAnsi="Arial" w:cs="Arial"/>
              </w:rPr>
              <w:t xml:space="preserve"> 76</w:t>
            </w:r>
            <w:r w:rsidR="004D42D3">
              <w:rPr>
                <w:rFonts w:ascii="Arial" w:hAnsi="Arial" w:cs="Arial"/>
              </w:rPr>
              <w:t xml:space="preserve"> </w:t>
            </w:r>
            <w:r w:rsidRPr="00EB3C91">
              <w:rPr>
                <w:rFonts w:ascii="Arial" w:hAnsi="Arial" w:cs="Arial"/>
              </w:rPr>
              <w:t>76</w:t>
            </w:r>
            <w:r w:rsidR="004D42D3">
              <w:rPr>
                <w:rFonts w:ascii="Arial" w:hAnsi="Arial" w:cs="Arial"/>
              </w:rPr>
              <w:t xml:space="preserve"> </w:t>
            </w:r>
            <w:r w:rsidRPr="00EB3C91">
              <w:rPr>
                <w:rFonts w:ascii="Arial" w:hAnsi="Arial" w:cs="Arial"/>
              </w:rPr>
              <w:t>81</w:t>
            </w:r>
            <w:r w:rsidR="004D42D3">
              <w:rPr>
                <w:rFonts w:ascii="Arial" w:hAnsi="Arial" w:cs="Arial"/>
              </w:rPr>
              <w:t xml:space="preserve"> </w:t>
            </w:r>
            <w:r w:rsidRPr="00EB3C91">
              <w:rPr>
                <w:rFonts w:ascii="Arial" w:hAnsi="Arial" w:cs="Arial"/>
              </w:rPr>
              <w:t>41</w:t>
            </w:r>
          </w:p>
          <w:p w14:paraId="7618EFB6" w14:textId="77777777" w:rsidR="006954E3" w:rsidRDefault="006954E3">
            <w:pPr>
              <w:ind w:left="357"/>
            </w:pPr>
          </w:p>
          <w:p w14:paraId="35B0FE92" w14:textId="77777777" w:rsidR="006954E3" w:rsidRDefault="006954E3">
            <w:pPr>
              <w:tabs>
                <w:tab w:val="left" w:pos="1840"/>
              </w:tabs>
              <w:ind w:left="360"/>
              <w:rPr>
                <w:rFonts w:ascii="Arial" w:hAnsi="Arial" w:cs="Arial"/>
              </w:rPr>
            </w:pPr>
          </w:p>
          <w:p w14:paraId="6222FEC7" w14:textId="77777777" w:rsidR="006954E3" w:rsidRDefault="006954E3">
            <w:pPr>
              <w:tabs>
                <w:tab w:val="left" w:pos="184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persönliche Fragen stehen wir Ihnen</w:t>
            </w:r>
          </w:p>
          <w:p w14:paraId="73950D07" w14:textId="77777777" w:rsidR="006954E3" w:rsidRDefault="006954E3">
            <w:pPr>
              <w:tabs>
                <w:tab w:val="left" w:pos="18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gerne zur Verfügung!</w:t>
            </w:r>
          </w:p>
          <w:p w14:paraId="3821C599" w14:textId="77777777" w:rsidR="006954E3" w:rsidRDefault="00695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02A64265" w14:textId="77777777" w:rsidR="00090CC0" w:rsidRDefault="00090CC0" w:rsidP="00090CC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Förderverein der Freunde der</w:t>
            </w:r>
          </w:p>
          <w:p w14:paraId="3F4DDEEE" w14:textId="77777777" w:rsidR="00090CC0" w:rsidRDefault="00090CC0" w:rsidP="00090CC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katholischen Kindertagesstätte</w:t>
            </w:r>
          </w:p>
          <w:p w14:paraId="296E19D2" w14:textId="77777777" w:rsidR="00090CC0" w:rsidRDefault="00090CC0" w:rsidP="00090CC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Herz Jesu e. V.</w:t>
            </w:r>
          </w:p>
          <w:p w14:paraId="7FE15118" w14:textId="77777777" w:rsidR="006954E3" w:rsidRDefault="006954E3" w:rsidP="006132DC"/>
          <w:p w14:paraId="01F114B0" w14:textId="77777777" w:rsidR="006954E3" w:rsidRDefault="00090CC0" w:rsidP="00090CC0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90CC0">
              <w:rPr>
                <w:rFonts w:ascii="Comic Sans MS" w:hAnsi="Comic Sans MS" w:cs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A8A2EC1" wp14:editId="02307DFB">
                  <wp:extent cx="2790825" cy="4510424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49" cy="451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B346EF" w14:textId="77777777" w:rsidR="00090CC0" w:rsidRDefault="00F25002">
            <w:pPr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95DADD3" wp14:editId="39E22E81">
                  <wp:extent cx="3381375" cy="311721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431" cy="32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4EBA3" w14:textId="77777777" w:rsidR="006954E3" w:rsidRPr="00F25002" w:rsidRDefault="006954E3">
            <w:pPr>
              <w:tabs>
                <w:tab w:val="left" w:pos="1840"/>
              </w:tabs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F25002">
              <w:rPr>
                <w:rFonts w:ascii="Comic Sans MS" w:hAnsi="Comic Sans MS" w:cs="Comic Sans MS"/>
                <w:sz w:val="28"/>
                <w:szCs w:val="28"/>
              </w:rPr>
              <w:t>Templerzeile 15, 12099 Berlin</w:t>
            </w:r>
          </w:p>
          <w:p w14:paraId="27C08829" w14:textId="77777777" w:rsidR="006954E3" w:rsidRDefault="006954E3" w:rsidP="00090CC0">
            <w:pPr>
              <w:tabs>
                <w:tab w:val="left" w:pos="1840"/>
              </w:tabs>
              <w:jc w:val="center"/>
              <w:rPr>
                <w:rFonts w:ascii="Arial" w:hAnsi="Arial" w:cs="Arial"/>
              </w:rPr>
            </w:pPr>
            <w:r w:rsidRPr="00F25002">
              <w:rPr>
                <w:rFonts w:ascii="Comic Sans MS" w:hAnsi="Comic Sans MS" w:cs="Comic Sans MS"/>
                <w:sz w:val="28"/>
                <w:szCs w:val="28"/>
              </w:rPr>
              <w:t>Telefon: 030/752 36 62</w:t>
            </w:r>
          </w:p>
        </w:tc>
      </w:tr>
    </w:tbl>
    <w:p w14:paraId="1162397F" w14:textId="77777777" w:rsidR="006954E3" w:rsidRDefault="006954E3" w:rsidP="001A784A"/>
    <w:sectPr w:rsidR="006954E3" w:rsidSect="009345D7">
      <w:pgSz w:w="16838" w:h="11906" w:orient="landscape"/>
      <w:pgMar w:top="1077" w:right="284" w:bottom="720" w:left="28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7"/>
        </w:tabs>
        <w:ind w:left="407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91"/>
    <w:rsid w:val="00090CC0"/>
    <w:rsid w:val="000F3B7B"/>
    <w:rsid w:val="001A784A"/>
    <w:rsid w:val="0024178A"/>
    <w:rsid w:val="00272ECE"/>
    <w:rsid w:val="002C1AA7"/>
    <w:rsid w:val="002F72A7"/>
    <w:rsid w:val="004149FF"/>
    <w:rsid w:val="004C7B15"/>
    <w:rsid w:val="004D42D3"/>
    <w:rsid w:val="00517BDC"/>
    <w:rsid w:val="006132DC"/>
    <w:rsid w:val="00653206"/>
    <w:rsid w:val="006954E3"/>
    <w:rsid w:val="007F3CBA"/>
    <w:rsid w:val="009345D7"/>
    <w:rsid w:val="00941606"/>
    <w:rsid w:val="00AC2870"/>
    <w:rsid w:val="00BE600A"/>
    <w:rsid w:val="00EB3C91"/>
    <w:rsid w:val="00EC6CF9"/>
    <w:rsid w:val="00F25002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1DC28"/>
  <w15:chartTrackingRefBased/>
  <w15:docId w15:val="{A241EA6C-8FDF-49CC-849B-567CAD9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Symbol" w:hAnsi="Symbol" w:cs="Symbol"/>
      <w:color w:val="auto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3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3B6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1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Förderverein der Freunde der katholischen Kindertagesstätte Herz Jesu e</vt:lpstr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Förderverein der Freunde der katholischen Kindertagesstätte Herz Jesu e</dc:title>
  <dc:subject/>
  <dc:creator>ppb</dc:creator>
  <cp:keywords/>
  <cp:lastModifiedBy>KitaHeJ</cp:lastModifiedBy>
  <cp:revision>2</cp:revision>
  <cp:lastPrinted>2018-06-15T14:08:00Z</cp:lastPrinted>
  <dcterms:created xsi:type="dcterms:W3CDTF">2020-08-03T08:13:00Z</dcterms:created>
  <dcterms:modified xsi:type="dcterms:W3CDTF">2020-08-03T08:13:00Z</dcterms:modified>
</cp:coreProperties>
</file>